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8C03C7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D590973" w14:textId="03210908" w:rsidR="00856C35" w:rsidRDefault="002E471A" w:rsidP="00856C35">
            <w:r>
              <w:rPr>
                <w:noProof/>
              </w:rPr>
              <w:drawing>
                <wp:inline distT="0" distB="0" distL="0" distR="0" wp14:anchorId="3EB0DC2A" wp14:editId="53230FC6">
                  <wp:extent cx="790575" cy="1057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BCC5406" w14:textId="569EE821" w:rsidR="00856C35" w:rsidRDefault="002E471A" w:rsidP="00856C35">
            <w:pPr>
              <w:pStyle w:val="CompanyName"/>
            </w:pPr>
            <w:r>
              <w:t>Douglas CARES</w:t>
            </w:r>
          </w:p>
        </w:tc>
      </w:tr>
    </w:tbl>
    <w:p w14:paraId="01DBF28E" w14:textId="77777777" w:rsidR="00467865" w:rsidRPr="00275BB5" w:rsidRDefault="00856C35" w:rsidP="00856C35">
      <w:pPr>
        <w:pStyle w:val="Heading1"/>
      </w:pPr>
      <w:r>
        <w:t>Employment Application</w:t>
      </w:r>
    </w:p>
    <w:p w14:paraId="6DF4DEE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9BA03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618B31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C9B627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01DDC7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49F2A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93AD4F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107F7C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0852804" w14:textId="77777777" w:rsidTr="00FF1313">
        <w:tc>
          <w:tcPr>
            <w:tcW w:w="1081" w:type="dxa"/>
          </w:tcPr>
          <w:p w14:paraId="1019E7A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CD83AD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E5565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D28951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8EBCD9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93B3C4C" w14:textId="77777777" w:rsidR="00856C35" w:rsidRPr="009C220D" w:rsidRDefault="00856C35" w:rsidP="00856C35"/>
        </w:tc>
      </w:tr>
    </w:tbl>
    <w:p w14:paraId="3F5D1D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78DB1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24B828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5DA5F5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88436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0683454" w14:textId="77777777" w:rsidTr="00FF1313">
        <w:tc>
          <w:tcPr>
            <w:tcW w:w="1081" w:type="dxa"/>
          </w:tcPr>
          <w:p w14:paraId="21E3918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253ACE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F1E171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8AC611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79B4F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815A2B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11148B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F203BD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A4CEB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A856034" w14:textId="77777777" w:rsidTr="00FF1313">
        <w:trPr>
          <w:trHeight w:val="288"/>
        </w:trPr>
        <w:tc>
          <w:tcPr>
            <w:tcW w:w="1081" w:type="dxa"/>
          </w:tcPr>
          <w:p w14:paraId="5C3FCF6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70402C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FEC33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37855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9C8958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90CB5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F1CAEA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A647A3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BB118A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40C5B06" w14:textId="77777777" w:rsidR="00841645" w:rsidRPr="009C220D" w:rsidRDefault="00841645" w:rsidP="00440CD8">
            <w:pPr>
              <w:pStyle w:val="FieldText"/>
            </w:pPr>
          </w:p>
        </w:tc>
      </w:tr>
    </w:tbl>
    <w:p w14:paraId="478F111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2E91E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690148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07018B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772167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ED51E1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0EF1A3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CC7D2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44C80D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6218DF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5F7859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3CC77ED" w14:textId="77777777" w:rsidR="00DE7FB7" w:rsidRPr="009C220D" w:rsidRDefault="00DE7FB7" w:rsidP="00083002">
            <w:pPr>
              <w:pStyle w:val="FieldText"/>
            </w:pPr>
          </w:p>
        </w:tc>
      </w:tr>
    </w:tbl>
    <w:p w14:paraId="105153B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47DA47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B066D4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09AFAA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48FE6C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F94A2D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38612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3182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1F32A5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8AB64E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249E47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7CE126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A3DDB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</w:tr>
    </w:tbl>
    <w:p w14:paraId="531AA9F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4AB3D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0F8436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F3F716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FED8C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73B8F8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FE52D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1BBB97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9C639FB" w14:textId="77777777" w:rsidR="009C220D" w:rsidRPr="009C220D" w:rsidRDefault="009C220D" w:rsidP="00617C65">
            <w:pPr>
              <w:pStyle w:val="FieldText"/>
            </w:pPr>
          </w:p>
        </w:tc>
      </w:tr>
    </w:tbl>
    <w:p w14:paraId="786DF53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1B9C81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D6493AC" w14:textId="05A77987" w:rsidR="009C220D" w:rsidRPr="005114CE" w:rsidRDefault="002E471A" w:rsidP="00490804">
            <w:r>
              <w:t>Are you willing to submit to a background check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068207E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76CB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974E32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3BB9D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2556969" w14:textId="77777777" w:rsidR="009C220D" w:rsidRPr="005114CE" w:rsidRDefault="009C220D" w:rsidP="00682C69"/>
        </w:tc>
      </w:tr>
    </w:tbl>
    <w:p w14:paraId="3F3E309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8A49401" w14:textId="77777777" w:rsidTr="002E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332" w:type="dxa"/>
          </w:tcPr>
          <w:p w14:paraId="4FDACB99" w14:textId="04EDF43B" w:rsidR="000F2DF4" w:rsidRPr="005114CE" w:rsidRDefault="000F2DF4" w:rsidP="00490804"/>
        </w:tc>
        <w:tc>
          <w:tcPr>
            <w:tcW w:w="8748" w:type="dxa"/>
            <w:tcBorders>
              <w:bottom w:val="single" w:sz="4" w:space="0" w:color="auto"/>
            </w:tcBorders>
          </w:tcPr>
          <w:p w14:paraId="17C19602" w14:textId="77777777" w:rsidR="000F2DF4" w:rsidRPr="009C220D" w:rsidRDefault="000F2DF4" w:rsidP="00617C65">
            <w:pPr>
              <w:pStyle w:val="FieldText"/>
            </w:pPr>
          </w:p>
        </w:tc>
      </w:tr>
    </w:tbl>
    <w:p w14:paraId="5CCEDCE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AA8DFA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6FE65F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89A5D7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5017D6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5355920" w14:textId="77777777" w:rsidR="000F2DF4" w:rsidRPr="005114CE" w:rsidRDefault="000F2DF4" w:rsidP="00617C65">
            <w:pPr>
              <w:pStyle w:val="FieldText"/>
            </w:pPr>
          </w:p>
        </w:tc>
      </w:tr>
    </w:tbl>
    <w:p w14:paraId="0B98673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B2593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0BBFA7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683EF5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E817CE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8A1687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3322A3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68AA9F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0A8549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4C1B3C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61A45A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8EF4DF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F8EFA50" w14:textId="77777777" w:rsidR="00250014" w:rsidRPr="005114CE" w:rsidRDefault="00250014" w:rsidP="00617C65">
            <w:pPr>
              <w:pStyle w:val="FieldText"/>
            </w:pPr>
          </w:p>
        </w:tc>
      </w:tr>
    </w:tbl>
    <w:p w14:paraId="7B861D5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F6065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320ED2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13784F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9F55C6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4E71012" w14:textId="77777777" w:rsidR="000F2DF4" w:rsidRPr="005114CE" w:rsidRDefault="000F2DF4" w:rsidP="00617C65">
            <w:pPr>
              <w:pStyle w:val="FieldText"/>
            </w:pPr>
          </w:p>
        </w:tc>
      </w:tr>
    </w:tbl>
    <w:p w14:paraId="001DB76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81513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F1154E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6F369D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32FC38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A6D42C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CA878C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62D6C7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7A7D23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C38B43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66778B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A8E647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3B1D3C0" w14:textId="77777777" w:rsidR="00250014" w:rsidRPr="005114CE" w:rsidRDefault="00250014" w:rsidP="00617C65">
            <w:pPr>
              <w:pStyle w:val="FieldText"/>
            </w:pPr>
          </w:p>
        </w:tc>
      </w:tr>
    </w:tbl>
    <w:p w14:paraId="3B88398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7F032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412DFA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31B090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F36E31C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7B3632B" w14:textId="77777777" w:rsidR="002A2510" w:rsidRPr="005114CE" w:rsidRDefault="002A2510" w:rsidP="00617C65">
            <w:pPr>
              <w:pStyle w:val="FieldText"/>
            </w:pPr>
          </w:p>
        </w:tc>
      </w:tr>
    </w:tbl>
    <w:p w14:paraId="64D6D5B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3CE23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0D0FC7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C72ED5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0075F8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5E941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091C55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34C313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099F1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529281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6F317E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6E8B8D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9079AE6" w14:textId="77777777" w:rsidR="00250014" w:rsidRPr="005114CE" w:rsidRDefault="00250014" w:rsidP="00617C65">
            <w:pPr>
              <w:pStyle w:val="FieldText"/>
            </w:pPr>
          </w:p>
        </w:tc>
      </w:tr>
    </w:tbl>
    <w:p w14:paraId="421C31F4" w14:textId="75E64DF0" w:rsidR="002E471A" w:rsidRDefault="002E471A" w:rsidP="002E471A">
      <w:pPr>
        <w:pStyle w:val="Heading2"/>
      </w:pPr>
      <w:r>
        <w:t>Professional Licenses/Credentials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2E471A" w:rsidRPr="005114CE" w14:paraId="1AE981BE" w14:textId="77777777" w:rsidTr="004B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EB52738" w14:textId="5D397D44" w:rsidR="002E471A" w:rsidRPr="005114CE" w:rsidRDefault="002E471A" w:rsidP="004B13F8">
            <w:r>
              <w:t>Type</w:t>
            </w:r>
            <w:r w:rsidRPr="005114CE">
              <w:t>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6AE776C" w14:textId="77777777" w:rsidR="002E471A" w:rsidRPr="009C220D" w:rsidRDefault="002E471A" w:rsidP="004B13F8">
            <w:pPr>
              <w:pStyle w:val="FieldText"/>
            </w:pPr>
          </w:p>
        </w:tc>
        <w:tc>
          <w:tcPr>
            <w:tcW w:w="846" w:type="dxa"/>
          </w:tcPr>
          <w:p w14:paraId="3E28292D" w14:textId="6596C21A" w:rsidR="002E471A" w:rsidRPr="005114CE" w:rsidRDefault="002E471A" w:rsidP="004B13F8">
            <w:pPr>
              <w:pStyle w:val="Heading4"/>
              <w:outlineLvl w:val="3"/>
            </w:pPr>
            <w:r>
              <w:t>Date</w:t>
            </w:r>
            <w:r w:rsidRPr="005114CE">
              <w:t>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5C06D01" w14:textId="77777777" w:rsidR="002E471A" w:rsidRPr="009C220D" w:rsidRDefault="002E471A" w:rsidP="004B13F8">
            <w:pPr>
              <w:pStyle w:val="FieldText"/>
            </w:pPr>
          </w:p>
        </w:tc>
        <w:tc>
          <w:tcPr>
            <w:tcW w:w="540" w:type="dxa"/>
          </w:tcPr>
          <w:p w14:paraId="6222880B" w14:textId="7422F858" w:rsidR="002E471A" w:rsidRPr="005114CE" w:rsidRDefault="002E471A" w:rsidP="004B13F8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C9EF2D" w14:textId="3D4A3E3B" w:rsidR="002E471A" w:rsidRPr="009C220D" w:rsidRDefault="002E471A" w:rsidP="004B13F8">
            <w:pPr>
              <w:pStyle w:val="FieldText"/>
            </w:pPr>
          </w:p>
        </w:tc>
      </w:tr>
    </w:tbl>
    <w:p w14:paraId="0B231B30" w14:textId="77777777" w:rsidR="002E471A" w:rsidRDefault="002E471A" w:rsidP="002E471A"/>
    <w:tbl>
      <w:tblPr>
        <w:tblStyle w:val="PlainTable3"/>
        <w:tblW w:w="4911" w:type="pct"/>
        <w:tblInd w:w="180" w:type="dxa"/>
        <w:tblLayout w:type="fixed"/>
        <w:tblLook w:val="0620" w:firstRow="1" w:lastRow="0" w:firstColumn="0" w:lastColumn="0" w:noHBand="1" w:noVBand="1"/>
      </w:tblPr>
      <w:tblGrid>
        <w:gridCol w:w="1650"/>
        <w:gridCol w:w="3120"/>
        <w:gridCol w:w="1927"/>
        <w:gridCol w:w="3204"/>
      </w:tblGrid>
      <w:tr w:rsidR="002E471A" w:rsidRPr="005114CE" w14:paraId="1B0B6E6D" w14:textId="77777777" w:rsidTr="002E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49" w:type="dxa"/>
          </w:tcPr>
          <w:p w14:paraId="5CD6A6A6" w14:textId="4C9DA217" w:rsidR="002E471A" w:rsidRPr="005114CE" w:rsidRDefault="002E471A" w:rsidP="004B13F8">
            <w:r>
              <w:lastRenderedPageBreak/>
              <w:t>Type: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1C42092" w14:textId="77777777" w:rsidR="002E471A" w:rsidRPr="009C220D" w:rsidRDefault="002E471A" w:rsidP="004B13F8">
            <w:pPr>
              <w:pStyle w:val="FieldText"/>
            </w:pPr>
          </w:p>
        </w:tc>
        <w:tc>
          <w:tcPr>
            <w:tcW w:w="1927" w:type="dxa"/>
          </w:tcPr>
          <w:p w14:paraId="4C225AF4" w14:textId="5280B034" w:rsidR="002E471A" w:rsidRPr="005114CE" w:rsidRDefault="002E471A" w:rsidP="004B13F8">
            <w:pPr>
              <w:pStyle w:val="Heading4"/>
              <w:outlineLvl w:val="3"/>
            </w:pPr>
            <w:r>
              <w:t>Date</w:t>
            </w:r>
            <w:r w:rsidRPr="005114CE"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D081B48" w14:textId="77777777" w:rsidR="002E471A" w:rsidRPr="009C220D" w:rsidRDefault="002E471A" w:rsidP="004B13F8">
            <w:pPr>
              <w:pStyle w:val="FieldText"/>
            </w:pPr>
          </w:p>
        </w:tc>
      </w:tr>
    </w:tbl>
    <w:p w14:paraId="20981A33" w14:textId="77777777" w:rsidR="002E471A" w:rsidRDefault="002E471A" w:rsidP="002E471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2E471A" w:rsidRPr="005114CE" w14:paraId="02FE7860" w14:textId="77777777" w:rsidTr="004B1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631DEC3" w14:textId="2FF24A67" w:rsidR="002E471A" w:rsidRPr="005114CE" w:rsidRDefault="002E471A" w:rsidP="004B13F8">
            <w:r>
              <w:t>Others</w:t>
            </w:r>
            <w:r w:rsidRPr="005114CE">
              <w:t>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23B9636" w14:textId="77777777" w:rsidR="002E471A" w:rsidRPr="009C220D" w:rsidRDefault="002E471A" w:rsidP="004B13F8">
            <w:pPr>
              <w:pStyle w:val="FieldText"/>
            </w:pPr>
          </w:p>
        </w:tc>
      </w:tr>
    </w:tbl>
    <w:p w14:paraId="3622833C" w14:textId="77777777" w:rsidR="00330050" w:rsidRDefault="00330050" w:rsidP="00330050">
      <w:pPr>
        <w:pStyle w:val="Heading2"/>
      </w:pPr>
      <w:r>
        <w:t>References</w:t>
      </w:r>
    </w:p>
    <w:p w14:paraId="6511576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5B410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5531CF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08B87C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3E39DE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2E6A6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A689CCA" w14:textId="77777777" w:rsidTr="00BD103E">
        <w:trPr>
          <w:trHeight w:val="360"/>
        </w:trPr>
        <w:tc>
          <w:tcPr>
            <w:tcW w:w="1072" w:type="dxa"/>
          </w:tcPr>
          <w:p w14:paraId="07F9964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07279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6879B9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6986E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0B5780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A53C1A2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382BE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FA3FA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67A1C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1B54B4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C980D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5FFCE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766F4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97E191" w14:textId="77777777" w:rsidR="00D55AFA" w:rsidRDefault="00D55AFA" w:rsidP="00330050"/>
        </w:tc>
      </w:tr>
      <w:tr w:rsidR="000F2DF4" w:rsidRPr="005114CE" w14:paraId="4CA88AD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316715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07AC9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474F25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8223E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0BDBE67" w14:textId="77777777" w:rsidTr="00BD103E">
        <w:trPr>
          <w:trHeight w:val="360"/>
        </w:trPr>
        <w:tc>
          <w:tcPr>
            <w:tcW w:w="1072" w:type="dxa"/>
          </w:tcPr>
          <w:p w14:paraId="78E35B3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2ED8D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140BEB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E2395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AD244C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A3E576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4ACBA8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7D97C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347DF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D8647B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A649E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6E368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2EAC7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9A24E5" w14:textId="77777777" w:rsidR="00D55AFA" w:rsidRDefault="00D55AFA" w:rsidP="00330050"/>
        </w:tc>
      </w:tr>
      <w:tr w:rsidR="000D2539" w:rsidRPr="005114CE" w14:paraId="6D5837D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37A58A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A7CD5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B7D782A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77E35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4294B42" w14:textId="77777777" w:rsidTr="00BD103E">
        <w:trPr>
          <w:trHeight w:val="360"/>
        </w:trPr>
        <w:tc>
          <w:tcPr>
            <w:tcW w:w="1072" w:type="dxa"/>
          </w:tcPr>
          <w:p w14:paraId="6C644E9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28A66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5841D9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6F62A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00CF8B4" w14:textId="77777777" w:rsidTr="00BD103E">
        <w:trPr>
          <w:trHeight w:val="360"/>
        </w:trPr>
        <w:tc>
          <w:tcPr>
            <w:tcW w:w="1072" w:type="dxa"/>
          </w:tcPr>
          <w:p w14:paraId="4F38F69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591A5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54050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5272DB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CADCD4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69E1A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2A852D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E7ED14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23076F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502B6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4437F11" w14:textId="77777777" w:rsidTr="00BD103E">
        <w:trPr>
          <w:trHeight w:val="360"/>
        </w:trPr>
        <w:tc>
          <w:tcPr>
            <w:tcW w:w="1072" w:type="dxa"/>
          </w:tcPr>
          <w:p w14:paraId="6A6CC70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A1BEF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CAF60B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1E9B94" w14:textId="77777777" w:rsidR="000D2539" w:rsidRPr="009C220D" w:rsidRDefault="000D2539" w:rsidP="0014663E">
            <w:pPr>
              <w:pStyle w:val="FieldText"/>
            </w:pPr>
          </w:p>
        </w:tc>
      </w:tr>
    </w:tbl>
    <w:p w14:paraId="3C6E843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3FF432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D3386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279C0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98FBC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FFCF3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BD6D9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21EFF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2C0DF9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55E54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C4EF10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B80C04E" w14:textId="77777777" w:rsidR="000D2539" w:rsidRPr="009C220D" w:rsidRDefault="000D2539" w:rsidP="0014663E">
            <w:pPr>
              <w:pStyle w:val="FieldText"/>
            </w:pPr>
          </w:p>
        </w:tc>
      </w:tr>
    </w:tbl>
    <w:p w14:paraId="1ED7606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AEF57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79B445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99720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BB9629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0937F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6B3EBA5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6403B7" w14:textId="77777777" w:rsidR="000D2539" w:rsidRPr="009C220D" w:rsidRDefault="000D2539" w:rsidP="0014663E">
            <w:pPr>
              <w:pStyle w:val="FieldText"/>
            </w:pPr>
          </w:p>
        </w:tc>
      </w:tr>
    </w:tbl>
    <w:p w14:paraId="2AED4F32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555FB2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D04075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E9A1D5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965A91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C14C08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32BE25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59662B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756696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E908D2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A844C1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68D5C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DE9DB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1489AA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7478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20B49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BD639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A37EE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9626CC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85B6F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FF42C9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5607BD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17AF9A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5C7AD9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5C0E7CD" w14:textId="77777777" w:rsidTr="00BD103E">
        <w:trPr>
          <w:trHeight w:val="360"/>
        </w:trPr>
        <w:tc>
          <w:tcPr>
            <w:tcW w:w="1072" w:type="dxa"/>
          </w:tcPr>
          <w:p w14:paraId="06D9B4F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90060B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E8C19E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CAE505" w14:textId="77777777" w:rsidR="00BC07E3" w:rsidRPr="009C220D" w:rsidRDefault="00BC07E3" w:rsidP="00BC07E3">
            <w:pPr>
              <w:pStyle w:val="FieldText"/>
            </w:pPr>
          </w:p>
        </w:tc>
      </w:tr>
    </w:tbl>
    <w:p w14:paraId="64898E6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8D927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C289A4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CB24F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FAA9C6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3E9D2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01F4E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1C684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DCABDA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AC74C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5DA212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C35E60D" w14:textId="77777777" w:rsidR="00BC07E3" w:rsidRPr="009C220D" w:rsidRDefault="00BC07E3" w:rsidP="00BC07E3">
            <w:pPr>
              <w:pStyle w:val="FieldText"/>
            </w:pPr>
          </w:p>
        </w:tc>
      </w:tr>
    </w:tbl>
    <w:p w14:paraId="2AC510B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894C5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51DF6D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92A9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A847EC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00A12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B3482C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8B06E8" w14:textId="77777777" w:rsidR="00BC07E3" w:rsidRPr="009C220D" w:rsidRDefault="00BC07E3" w:rsidP="00BC07E3">
            <w:pPr>
              <w:pStyle w:val="FieldText"/>
            </w:pPr>
          </w:p>
        </w:tc>
      </w:tr>
    </w:tbl>
    <w:p w14:paraId="7E705E0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0D15C3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7D5219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6777ED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149F32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D01A1A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2A2EA3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EFF3CE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C37152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ACB773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AA9F6B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69992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243CA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B0A325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334E2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496DC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06508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4D0D7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13A48F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4A1A3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40CF96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0C8B29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E774FD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3E21C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7281379" w14:textId="77777777" w:rsidTr="00BD103E">
        <w:trPr>
          <w:trHeight w:val="360"/>
        </w:trPr>
        <w:tc>
          <w:tcPr>
            <w:tcW w:w="1072" w:type="dxa"/>
          </w:tcPr>
          <w:p w14:paraId="3800F305" w14:textId="77777777" w:rsidR="00BC07E3" w:rsidRPr="005114CE" w:rsidRDefault="00BC07E3" w:rsidP="00BC07E3">
            <w:r w:rsidRPr="005114CE">
              <w:lastRenderedPageBreak/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777CA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9A824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90C6D0" w14:textId="77777777" w:rsidR="00BC07E3" w:rsidRPr="009C220D" w:rsidRDefault="00BC07E3" w:rsidP="00BC07E3">
            <w:pPr>
              <w:pStyle w:val="FieldText"/>
            </w:pPr>
          </w:p>
        </w:tc>
      </w:tr>
    </w:tbl>
    <w:p w14:paraId="177FD0D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1BE5E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D7A9CD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3DEF54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B74D8E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B2A2A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C18025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1DC93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F35EB0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DD1B2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28620A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EA011A5" w14:textId="77777777" w:rsidR="00BC07E3" w:rsidRPr="009C220D" w:rsidRDefault="00BC07E3" w:rsidP="00BC07E3">
            <w:pPr>
              <w:pStyle w:val="FieldText"/>
            </w:pPr>
          </w:p>
        </w:tc>
      </w:tr>
    </w:tbl>
    <w:p w14:paraId="00B5A32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79FE0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34126E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57E18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181AE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13EC5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25E876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7CF3C1" w14:textId="77777777" w:rsidR="00BC07E3" w:rsidRPr="009C220D" w:rsidRDefault="00BC07E3" w:rsidP="00BC07E3">
            <w:pPr>
              <w:pStyle w:val="FieldText"/>
            </w:pPr>
          </w:p>
        </w:tc>
      </w:tr>
    </w:tbl>
    <w:p w14:paraId="5B69AB8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AE4343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FE5EBB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291135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29ECEB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16BFB9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6A0D9C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3182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3CEAD8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C8DC430" w14:textId="3AABB57B" w:rsidR="00871876" w:rsidRDefault="00871876" w:rsidP="002E471A">
      <w:pPr>
        <w:pStyle w:val="Heading2"/>
      </w:pPr>
      <w:r w:rsidRPr="009C220D">
        <w:t>Disclaimer and Signature</w:t>
      </w:r>
    </w:p>
    <w:p w14:paraId="55AC337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A3E2CE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A234D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E4D4BE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6656FF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C849C5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66F6285" w14:textId="77777777" w:rsidR="000D2539" w:rsidRPr="005114CE" w:rsidRDefault="000D2539" w:rsidP="00682C69">
            <w:pPr>
              <w:pStyle w:val="FieldText"/>
            </w:pPr>
          </w:p>
        </w:tc>
      </w:tr>
    </w:tbl>
    <w:p w14:paraId="376B8D61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9708" w14:textId="77777777" w:rsidR="002E471A" w:rsidRDefault="002E471A" w:rsidP="00176E67">
      <w:r>
        <w:separator/>
      </w:r>
    </w:p>
  </w:endnote>
  <w:endnote w:type="continuationSeparator" w:id="0">
    <w:p w14:paraId="51CA92F3" w14:textId="77777777" w:rsidR="002E471A" w:rsidRDefault="002E471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FE8867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88C4" w14:textId="77777777" w:rsidR="002E471A" w:rsidRDefault="002E471A" w:rsidP="00176E67">
      <w:r>
        <w:separator/>
      </w:r>
    </w:p>
  </w:footnote>
  <w:footnote w:type="continuationSeparator" w:id="0">
    <w:p w14:paraId="7F05A2E0" w14:textId="77777777" w:rsidR="002E471A" w:rsidRDefault="002E471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6023525">
    <w:abstractNumId w:val="9"/>
  </w:num>
  <w:num w:numId="2" w16cid:durableId="995301681">
    <w:abstractNumId w:val="7"/>
  </w:num>
  <w:num w:numId="3" w16cid:durableId="1710371915">
    <w:abstractNumId w:val="6"/>
  </w:num>
  <w:num w:numId="4" w16cid:durableId="20059618">
    <w:abstractNumId w:val="5"/>
  </w:num>
  <w:num w:numId="5" w16cid:durableId="538007922">
    <w:abstractNumId w:val="4"/>
  </w:num>
  <w:num w:numId="6" w16cid:durableId="1401322982">
    <w:abstractNumId w:val="8"/>
  </w:num>
  <w:num w:numId="7" w16cid:durableId="570313213">
    <w:abstractNumId w:val="3"/>
  </w:num>
  <w:num w:numId="8" w16cid:durableId="1311860151">
    <w:abstractNumId w:val="2"/>
  </w:num>
  <w:num w:numId="9" w16cid:durableId="1389961716">
    <w:abstractNumId w:val="1"/>
  </w:num>
  <w:num w:numId="10" w16cid:durableId="82196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1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471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1823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BD659E"/>
  <w15:docId w15:val="{F0ADBC2B-5883-4ADF-82EC-17FC02E1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ckersham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6</TotalTime>
  <Pages>3</Pages>
  <Words>294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Sarah Wickersham</dc:creator>
  <cp:lastModifiedBy>Sarah Wickersham</cp:lastModifiedBy>
  <cp:revision>1</cp:revision>
  <cp:lastPrinted>2002-05-23T18:14:00Z</cp:lastPrinted>
  <dcterms:created xsi:type="dcterms:W3CDTF">2022-06-29T15:23:00Z</dcterms:created>
  <dcterms:modified xsi:type="dcterms:W3CDTF">2022-06-29T15:29:00Z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